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71" w:tblpY="-190"/>
        <w:tblW w:w="101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6"/>
        <w:gridCol w:w="5116"/>
      </w:tblGrid>
      <w:tr w:rsidR="006E3D16" w:rsidTr="00BF7EE0">
        <w:tc>
          <w:tcPr>
            <w:tcW w:w="5036" w:type="dxa"/>
            <w:shd w:val="clear" w:color="auto" w:fill="auto"/>
          </w:tcPr>
          <w:p w:rsidR="006E3D16" w:rsidRDefault="006E3D16" w:rsidP="00BF7EE0">
            <w:pPr>
              <w:pStyle w:val="a6"/>
            </w:pPr>
            <w:r>
              <w:t>Принято:</w:t>
            </w:r>
          </w:p>
          <w:p w:rsidR="006E3D16" w:rsidRDefault="006E3D16" w:rsidP="00BF7EE0">
            <w:pPr>
              <w:pStyle w:val="a6"/>
            </w:pPr>
            <w:r>
              <w:t>Педагогическим советом №1</w:t>
            </w:r>
          </w:p>
          <w:p w:rsidR="006E3D16" w:rsidRDefault="006E3D16" w:rsidP="00BF7EE0">
            <w:pPr>
              <w:pStyle w:val="a6"/>
            </w:pPr>
            <w:r>
              <w:t>От «31» августа 2017 г.</w:t>
            </w:r>
          </w:p>
        </w:tc>
        <w:tc>
          <w:tcPr>
            <w:tcW w:w="5116" w:type="dxa"/>
            <w:shd w:val="clear" w:color="auto" w:fill="auto"/>
          </w:tcPr>
          <w:p w:rsidR="006E3D16" w:rsidRDefault="006E3D16" w:rsidP="00BF7EE0">
            <w:pPr>
              <w:tabs>
                <w:tab w:val="left" w:pos="6045"/>
              </w:tabs>
              <w:autoSpaceDE w:val="0"/>
            </w:pPr>
            <w:r>
              <w:t xml:space="preserve">Утверждаю: </w:t>
            </w:r>
          </w:p>
          <w:p w:rsidR="006E3D16" w:rsidRDefault="006E3D16" w:rsidP="00BF7EE0">
            <w:pPr>
              <w:tabs>
                <w:tab w:val="left" w:pos="6045"/>
              </w:tabs>
              <w:autoSpaceDE w:val="0"/>
            </w:pPr>
            <w:r>
              <w:t xml:space="preserve">Директор </w:t>
            </w:r>
          </w:p>
          <w:p w:rsidR="006E3D16" w:rsidRDefault="006E3D16" w:rsidP="00BF7EE0">
            <w:pPr>
              <w:tabs>
                <w:tab w:val="left" w:pos="6045"/>
              </w:tabs>
              <w:autoSpaceDE w:val="0"/>
            </w:pPr>
            <w:r>
              <w:t>МКОУ «</w:t>
            </w:r>
            <w:proofErr w:type="spellStart"/>
            <w:r>
              <w:t>Курахская</w:t>
            </w:r>
            <w:proofErr w:type="spellEnd"/>
            <w:r>
              <w:t xml:space="preserve"> СОШ№2»</w:t>
            </w:r>
          </w:p>
          <w:p w:rsidR="006E3D16" w:rsidRDefault="006E3D16" w:rsidP="00BF7EE0">
            <w:pPr>
              <w:tabs>
                <w:tab w:val="left" w:pos="6045"/>
              </w:tabs>
              <w:autoSpaceDE w:val="0"/>
            </w:pPr>
            <w:proofErr w:type="spellStart"/>
            <w:r>
              <w:t>___________Гаджиев</w:t>
            </w:r>
            <w:proofErr w:type="spellEnd"/>
            <w:r>
              <w:t xml:space="preserve"> А.К. </w:t>
            </w:r>
          </w:p>
          <w:p w:rsidR="006E3D16" w:rsidRDefault="006E3D16" w:rsidP="00BF7EE0">
            <w:pPr>
              <w:tabs>
                <w:tab w:val="left" w:pos="6045"/>
              </w:tabs>
            </w:pPr>
            <w:r>
              <w:t>от «11» сентября 2017 г.</w:t>
            </w:r>
          </w:p>
          <w:p w:rsidR="006E3D16" w:rsidRDefault="006E3D16" w:rsidP="00BF7EE0">
            <w:pPr>
              <w:tabs>
                <w:tab w:val="left" w:pos="6045"/>
              </w:tabs>
            </w:pPr>
            <w:r>
              <w:t>приказ №19</w:t>
            </w:r>
          </w:p>
        </w:tc>
      </w:tr>
    </w:tbl>
    <w:p w:rsidR="006E3D16" w:rsidRDefault="006E3D16" w:rsidP="006E3D16">
      <w:pPr>
        <w:pStyle w:val="1"/>
        <w:numPr>
          <w:ilvl w:val="0"/>
          <w:numId w:val="0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E3D16" w:rsidRDefault="006E3D16" w:rsidP="006E3D16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ИНСТРУКЦИЯ 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для сотрудников образовательного учреждения 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МКОУ «</w:t>
      </w:r>
      <w:proofErr w:type="spellStart"/>
      <w:r>
        <w:rPr>
          <w:rStyle w:val="a4"/>
          <w:color w:val="000000"/>
        </w:rPr>
        <w:t>Курахская</w:t>
      </w:r>
      <w:proofErr w:type="spellEnd"/>
      <w:r>
        <w:rPr>
          <w:rStyle w:val="a4"/>
          <w:color w:val="000000"/>
        </w:rPr>
        <w:t xml:space="preserve"> СОШ№2»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о порядке действий при осуществлении контроля 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4"/>
          <w:color w:val="000000"/>
        </w:rPr>
        <w:t xml:space="preserve">использования </w:t>
      </w:r>
      <w:proofErr w:type="gramStart"/>
      <w:r>
        <w:rPr>
          <w:rStyle w:val="a4"/>
          <w:color w:val="000000"/>
        </w:rPr>
        <w:t>обучающимися</w:t>
      </w:r>
      <w:proofErr w:type="gramEnd"/>
      <w:r>
        <w:rPr>
          <w:rStyle w:val="a4"/>
          <w:color w:val="000000"/>
        </w:rPr>
        <w:t xml:space="preserve"> сети Интернет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color w:val="000000"/>
        </w:rPr>
      </w:pPr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Настоящая инструкция устанавливает порядок действий сотрудников образовательных учреждений при обнаружении:</w:t>
      </w:r>
    </w:p>
    <w:p w:rsidR="006E3D16" w:rsidRDefault="006E3D16" w:rsidP="006E3D16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контенту</w:t>
      </w:r>
      <w:proofErr w:type="spellEnd"/>
      <w:r>
        <w:rPr>
          <w:color w:val="000000"/>
        </w:rPr>
        <w:t>, не имеющему отношения к образовательному процессу;</w:t>
      </w:r>
    </w:p>
    <w:p w:rsidR="006E3D16" w:rsidRDefault="006E3D16" w:rsidP="006E3D16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отказа при обращении к </w:t>
      </w:r>
      <w:proofErr w:type="spellStart"/>
      <w:r>
        <w:rPr>
          <w:color w:val="000000"/>
        </w:rPr>
        <w:t>контенту</w:t>
      </w:r>
      <w:proofErr w:type="spellEnd"/>
      <w:r>
        <w:rPr>
          <w:color w:val="000000"/>
        </w:rPr>
        <w:t>, имеющему отношение к образовательному процессу, вызванного техническими причинами.</w:t>
      </w:r>
      <w:proofErr w:type="gramEnd"/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6E3D16" w:rsidRDefault="006E3D16" w:rsidP="006E3D16">
      <w:pPr>
        <w:pStyle w:val="a5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ОУ, специально выделенный для помощи в проведении занятий;</w:t>
      </w:r>
    </w:p>
    <w:p w:rsidR="006E3D16" w:rsidRDefault="006E3D16" w:rsidP="006E3D16">
      <w:pPr>
        <w:pStyle w:val="a5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ОУ, назначенный руководителем ОУ в установленном порядке.</w:t>
      </w:r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6E3D16" w:rsidRDefault="006E3D16" w:rsidP="006E3D16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6E3D16" w:rsidRDefault="006E3D16" w:rsidP="006E3D16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6E3D16" w:rsidRDefault="006E3D16" w:rsidP="006E3D16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ОУ в сети Интернет;</w:t>
      </w:r>
    </w:p>
    <w:p w:rsidR="006E3D16" w:rsidRDefault="006E3D16" w:rsidP="006E3D16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6E3D16" w:rsidRDefault="006E3D16" w:rsidP="006E3D16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6E3D16" w:rsidRDefault="006E3D16" w:rsidP="006E3D16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>, он сообщает об этом лицу, ответственному за работу Интернета и ограничение доступа.</w:t>
      </w:r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5. В случае отказа доступа к ресурсу, разрешенному в ОУ, учитель также сообщает об этом лицу, ответственному за работу Интернета и ограничение доступа.</w:t>
      </w:r>
    </w:p>
    <w:p w:rsidR="006E3D16" w:rsidRDefault="006E3D16" w:rsidP="006E3D16">
      <w:pPr>
        <w:pageBreakBefore/>
        <w:autoSpaceDE w:val="0"/>
        <w:jc w:val="right"/>
        <w:rPr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5"/>
        <w:gridCol w:w="5116"/>
      </w:tblGrid>
      <w:tr w:rsidR="006E3D16" w:rsidTr="00BF7EE0">
        <w:tc>
          <w:tcPr>
            <w:tcW w:w="4665" w:type="dxa"/>
            <w:shd w:val="clear" w:color="auto" w:fill="auto"/>
          </w:tcPr>
          <w:p w:rsidR="006E3D16" w:rsidRDefault="006E3D16" w:rsidP="00BF7EE0">
            <w:pPr>
              <w:pStyle w:val="a6"/>
            </w:pPr>
            <w:r>
              <w:t>Принято:</w:t>
            </w:r>
          </w:p>
          <w:p w:rsidR="006E3D16" w:rsidRDefault="006E3D16" w:rsidP="00BF7EE0">
            <w:pPr>
              <w:pStyle w:val="a6"/>
            </w:pPr>
            <w:r>
              <w:t>Педагогическим советом №14</w:t>
            </w:r>
          </w:p>
          <w:p w:rsidR="006E3D16" w:rsidRDefault="006E3D16" w:rsidP="00BF7EE0">
            <w:pPr>
              <w:pStyle w:val="a6"/>
            </w:pPr>
            <w:r>
              <w:t>От «31» августа2017г.</w:t>
            </w:r>
          </w:p>
          <w:p w:rsidR="006E3D16" w:rsidRPr="006E3D16" w:rsidRDefault="006E3D16" w:rsidP="006E3D16">
            <w:pPr>
              <w:rPr>
                <w:lang w:eastAsia="ar-SA"/>
              </w:rPr>
            </w:pPr>
          </w:p>
          <w:p w:rsidR="006E3D16" w:rsidRPr="006E3D16" w:rsidRDefault="006E3D16" w:rsidP="006E3D16">
            <w:pPr>
              <w:rPr>
                <w:lang w:eastAsia="ar-SA"/>
              </w:rPr>
            </w:pPr>
          </w:p>
          <w:p w:rsidR="006E3D16" w:rsidRPr="006E3D16" w:rsidRDefault="006E3D16" w:rsidP="006E3D16">
            <w:pPr>
              <w:rPr>
                <w:lang w:eastAsia="ar-SA"/>
              </w:rPr>
            </w:pPr>
          </w:p>
          <w:p w:rsidR="006E3D16" w:rsidRPr="006E3D16" w:rsidRDefault="006E3D16" w:rsidP="006E3D16">
            <w:pPr>
              <w:rPr>
                <w:lang w:eastAsia="ar-SA"/>
              </w:rPr>
            </w:pPr>
          </w:p>
        </w:tc>
        <w:tc>
          <w:tcPr>
            <w:tcW w:w="5116" w:type="dxa"/>
            <w:shd w:val="clear" w:color="auto" w:fill="auto"/>
          </w:tcPr>
          <w:p w:rsidR="006E3D16" w:rsidRDefault="006E3D16" w:rsidP="00BF7EE0">
            <w:pPr>
              <w:tabs>
                <w:tab w:val="left" w:pos="6045"/>
              </w:tabs>
              <w:autoSpaceDE w:val="0"/>
            </w:pPr>
            <w:r>
              <w:t xml:space="preserve">Утверждаю: </w:t>
            </w:r>
          </w:p>
          <w:p w:rsidR="006E3D16" w:rsidRDefault="006E3D16" w:rsidP="00BF7EE0">
            <w:pPr>
              <w:tabs>
                <w:tab w:val="left" w:pos="6045"/>
              </w:tabs>
              <w:autoSpaceDE w:val="0"/>
            </w:pPr>
            <w:r>
              <w:t xml:space="preserve">Директор </w:t>
            </w:r>
          </w:p>
          <w:p w:rsidR="006E3D16" w:rsidRDefault="006E3D16" w:rsidP="00BF7EE0">
            <w:pPr>
              <w:tabs>
                <w:tab w:val="left" w:pos="6045"/>
              </w:tabs>
              <w:autoSpaceDE w:val="0"/>
            </w:pPr>
            <w:r>
              <w:t>МКОУ «</w:t>
            </w:r>
            <w:proofErr w:type="spellStart"/>
            <w:r>
              <w:t>Курахская</w:t>
            </w:r>
            <w:proofErr w:type="spellEnd"/>
            <w:r>
              <w:t xml:space="preserve"> СОШ№2»</w:t>
            </w:r>
          </w:p>
          <w:p w:rsidR="006E3D16" w:rsidRDefault="006E3D16" w:rsidP="00BF7EE0">
            <w:pPr>
              <w:tabs>
                <w:tab w:val="left" w:pos="6045"/>
              </w:tabs>
              <w:autoSpaceDE w:val="0"/>
            </w:pPr>
            <w:proofErr w:type="spellStart"/>
            <w:r>
              <w:t>___________Гаджиев</w:t>
            </w:r>
            <w:proofErr w:type="spellEnd"/>
            <w:r>
              <w:t xml:space="preserve"> А.К. </w:t>
            </w:r>
          </w:p>
          <w:p w:rsidR="006E3D16" w:rsidRDefault="006E3D16" w:rsidP="00BF7EE0">
            <w:pPr>
              <w:tabs>
                <w:tab w:val="left" w:pos="6045"/>
              </w:tabs>
            </w:pPr>
            <w:r>
              <w:t>от «11» сентября 2017 г.</w:t>
            </w:r>
          </w:p>
          <w:p w:rsidR="006E3D16" w:rsidRDefault="006E3D16" w:rsidP="00BF7EE0">
            <w:pPr>
              <w:tabs>
                <w:tab w:val="left" w:pos="6045"/>
              </w:tabs>
            </w:pPr>
            <w:r>
              <w:t>приказ №19</w:t>
            </w:r>
          </w:p>
        </w:tc>
      </w:tr>
    </w:tbl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ИНСТРУКЦИЯ 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Должностные обязанности сотрудника образовательного учреждения,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МКОУ «</w:t>
      </w:r>
      <w:proofErr w:type="spellStart"/>
      <w:r>
        <w:rPr>
          <w:rStyle w:val="a4"/>
          <w:color w:val="000000"/>
        </w:rPr>
        <w:t>Курахская</w:t>
      </w:r>
      <w:proofErr w:type="spellEnd"/>
      <w:r>
        <w:rPr>
          <w:rStyle w:val="a4"/>
          <w:color w:val="000000"/>
        </w:rPr>
        <w:t xml:space="preserve"> СОШ№2»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назначенного </w:t>
      </w:r>
      <w:proofErr w:type="gramStart"/>
      <w:r>
        <w:rPr>
          <w:rStyle w:val="a4"/>
          <w:color w:val="000000"/>
        </w:rPr>
        <w:t>ответственным</w:t>
      </w:r>
      <w:proofErr w:type="gramEnd"/>
      <w:r>
        <w:rPr>
          <w:rStyle w:val="a4"/>
          <w:color w:val="000000"/>
        </w:rPr>
        <w:t xml:space="preserve"> за работу Интернета 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4"/>
          <w:color w:val="000000"/>
        </w:rPr>
        <w:t>и ограничение доступа</w:t>
      </w:r>
    </w:p>
    <w:p w:rsidR="006E3D16" w:rsidRDefault="006E3D16" w:rsidP="006E3D16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6E3D16" w:rsidRDefault="006E3D16" w:rsidP="006E3D16">
      <w:pPr>
        <w:pStyle w:val="a5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учреждения.</w:t>
      </w:r>
    </w:p>
    <w:p w:rsidR="006E3D16" w:rsidRDefault="006E3D16" w:rsidP="006E3D16">
      <w:pPr>
        <w:pStyle w:val="a5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6E3D16" w:rsidRDefault="006E3D16" w:rsidP="006E3D16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6E3D16" w:rsidRDefault="006E3D16" w:rsidP="006E3D16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6E3D16" w:rsidRDefault="006E3D16" w:rsidP="006E3D16">
      <w:pPr>
        <w:pStyle w:val="a5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6E3D16" w:rsidRDefault="006E3D16" w:rsidP="006E3D16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E3D16" w:rsidRDefault="006E3D16" w:rsidP="006E3D16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6E3D16" w:rsidRDefault="006E3D16" w:rsidP="006E3D16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E3D16" w:rsidRDefault="006E3D16" w:rsidP="006E3D16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использования сети Интернет в образовательном учреждении;</w:t>
      </w:r>
    </w:p>
    <w:p w:rsidR="006E3D16" w:rsidRDefault="006E3D16" w:rsidP="006E3D16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6E3D16" w:rsidRDefault="006E3D16" w:rsidP="006E3D16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6E3D16" w:rsidRDefault="006E3D16" w:rsidP="006E3D16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E3D16" w:rsidRDefault="006E3D16" w:rsidP="006E3D16">
      <w:pPr>
        <w:pStyle w:val="a5"/>
        <w:numPr>
          <w:ilvl w:val="0"/>
          <w:numId w:val="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lastRenderedPageBreak/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6E3D16" w:rsidRDefault="006E3D16" w:rsidP="006E3D16">
      <w:pPr>
        <w:pStyle w:val="a5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6E3D16" w:rsidRDefault="006E3D16" w:rsidP="006E3D16">
      <w:pPr>
        <w:pStyle w:val="a5"/>
        <w:numPr>
          <w:ilvl w:val="0"/>
          <w:numId w:val="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6E3D16" w:rsidRDefault="006E3D16" w:rsidP="006E3D16">
      <w:pPr>
        <w:pStyle w:val="a5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6E3D16" w:rsidRDefault="006E3D16" w:rsidP="006E3D16">
      <w:pPr>
        <w:pStyle w:val="a5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6E3D16" w:rsidRDefault="006E3D16" w:rsidP="006E3D16">
      <w:pPr>
        <w:pStyle w:val="a5"/>
        <w:shd w:val="clear" w:color="auto" w:fill="FFFFFF"/>
        <w:spacing w:before="0" w:after="0"/>
        <w:jc w:val="center"/>
        <w:rPr>
          <w:color w:val="000000"/>
        </w:rPr>
      </w:pPr>
    </w:p>
    <w:p w:rsidR="006E3D16" w:rsidRDefault="006E3D16" w:rsidP="006E3D16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а):                                      </w:t>
      </w:r>
    </w:p>
    <w:p w:rsidR="00080CFF" w:rsidRDefault="00080CFF"/>
    <w:sectPr w:rsidR="0008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3D16"/>
    <w:rsid w:val="00080CFF"/>
    <w:rsid w:val="006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E3D16"/>
    <w:pPr>
      <w:numPr>
        <w:numId w:val="1"/>
      </w:numPr>
      <w:suppressAutoHyphens/>
      <w:spacing w:before="375" w:after="150" w:line="540" w:lineRule="atLeast"/>
      <w:outlineLvl w:val="0"/>
    </w:pPr>
    <w:rPr>
      <w:rFonts w:ascii="Arial" w:eastAsia="Times New Roman" w:hAnsi="Arial" w:cs="Arial"/>
      <w:color w:val="0671AD"/>
      <w:kern w:val="1"/>
      <w:sz w:val="54"/>
      <w:szCs w:val="5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D16"/>
    <w:rPr>
      <w:rFonts w:ascii="Arial" w:eastAsia="Times New Roman" w:hAnsi="Arial" w:cs="Arial"/>
      <w:color w:val="0671AD"/>
      <w:kern w:val="1"/>
      <w:sz w:val="54"/>
      <w:szCs w:val="54"/>
      <w:lang w:eastAsia="ar-SA"/>
    </w:rPr>
  </w:style>
  <w:style w:type="character" w:styleId="a4">
    <w:name w:val="Strong"/>
    <w:qFormat/>
    <w:rsid w:val="006E3D16"/>
    <w:rPr>
      <w:b/>
      <w:bCs/>
    </w:rPr>
  </w:style>
  <w:style w:type="paragraph" w:styleId="a5">
    <w:name w:val="Normal (Web)"/>
    <w:basedOn w:val="a"/>
    <w:rsid w:val="006E3D16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E3D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6E3D1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E3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2017-12-11T08:16:00Z</dcterms:created>
  <dcterms:modified xsi:type="dcterms:W3CDTF">2017-12-11T08:16:00Z</dcterms:modified>
</cp:coreProperties>
</file>